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0F58B320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</w:t>
      </w:r>
      <w:r w:rsidR="00DB4764">
        <w:rPr>
          <w:rFonts w:ascii="Calibri" w:hAnsi="Calibri" w:cs="Calibri"/>
          <w:color w:val="auto"/>
          <w:sz w:val="16"/>
          <w:szCs w:val="16"/>
        </w:rPr>
        <w:t> </w:t>
      </w:r>
      <w:bookmarkStart w:id="0" w:name="_GoBack"/>
      <w:bookmarkEnd w:id="0"/>
      <w:r>
        <w:rPr>
          <w:rFonts w:ascii="Calibri" w:hAnsi="Calibri" w:cs="Calibri"/>
          <w:color w:val="auto"/>
          <w:sz w:val="16"/>
          <w:szCs w:val="16"/>
        </w:rPr>
        <w:t>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6B2D6E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BA8A89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617EBD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47F1BF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122B77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1A5077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8DD613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5A5F82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0ED870" w14:textId="77777777" w:rsidR="00725B50" w:rsidRDefault="00725B5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DF3A7BF" w14:textId="77777777" w:rsidR="00555789" w:rsidRDefault="005557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77511D" w14:textId="77777777" w:rsidR="00555789" w:rsidRDefault="005557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6F696E" w14:textId="77777777" w:rsidR="00555789" w:rsidRDefault="005557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2C54A9" w14:textId="77777777" w:rsidR="00555789" w:rsidRDefault="005557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8BDF9" w14:textId="77777777" w:rsidR="00555789" w:rsidRDefault="005557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5CC67C" w14:textId="77777777" w:rsidR="00555789" w:rsidRDefault="005557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71FE" w14:textId="77777777" w:rsidR="00C12A09" w:rsidRDefault="00C12A09">
      <w:r>
        <w:separator/>
      </w:r>
    </w:p>
  </w:endnote>
  <w:endnote w:type="continuationSeparator" w:id="0">
    <w:p w14:paraId="19B9C00A" w14:textId="77777777" w:rsidR="00C12A09" w:rsidRDefault="00C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B476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496F" w14:textId="77777777" w:rsidR="00C12A09" w:rsidRDefault="00C12A09">
      <w:r>
        <w:separator/>
      </w:r>
    </w:p>
  </w:footnote>
  <w:footnote w:type="continuationSeparator" w:id="0">
    <w:p w14:paraId="7B3D4F73" w14:textId="77777777" w:rsidR="00C12A09" w:rsidRDefault="00C12A0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9C0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263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595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249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789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5826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D59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B5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12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73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7D1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52BB"/>
    <w:rsid w:val="00B85FBC"/>
    <w:rsid w:val="00B8614B"/>
    <w:rsid w:val="00B92876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2A0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C29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764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1DF7-0837-411A-A798-48E7344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Stawarz Magdalena</dc:creator>
  <cp:lastModifiedBy>Anna Jurczak</cp:lastModifiedBy>
  <cp:revision>8</cp:revision>
  <cp:lastPrinted>2019-11-12T11:05:00Z</cp:lastPrinted>
  <dcterms:created xsi:type="dcterms:W3CDTF">2023-03-16T13:47:00Z</dcterms:created>
  <dcterms:modified xsi:type="dcterms:W3CDTF">2023-03-22T11:29:00Z</dcterms:modified>
</cp:coreProperties>
</file>